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10D829" w14:textId="77777777" w:rsidR="00D41B1D" w:rsidRDefault="00F6072F" w:rsidP="0030478C">
      <w:pPr>
        <w:jc w:val="center"/>
        <w:rPr>
          <w:b/>
          <w:sz w:val="28"/>
          <w:szCs w:val="28"/>
        </w:rPr>
      </w:pPr>
      <w:r w:rsidRPr="00D41B1D">
        <w:rPr>
          <w:b/>
          <w:sz w:val="28"/>
          <w:szCs w:val="28"/>
        </w:rPr>
        <w:t>Verbale di consultazione ed esame congiunto</w:t>
      </w:r>
      <w:r w:rsidR="00DA2EBB" w:rsidRPr="00D41B1D">
        <w:rPr>
          <w:b/>
          <w:sz w:val="28"/>
          <w:szCs w:val="28"/>
        </w:rPr>
        <w:t xml:space="preserve"> </w:t>
      </w:r>
    </w:p>
    <w:p w14:paraId="2F98764E" w14:textId="77112B6D" w:rsidR="00DA2EBB" w:rsidRPr="00D41B1D" w:rsidRDefault="00D41B1D" w:rsidP="0030478C">
      <w:pPr>
        <w:jc w:val="center"/>
        <w:rPr>
          <w:b/>
          <w:sz w:val="28"/>
          <w:szCs w:val="28"/>
        </w:rPr>
      </w:pPr>
      <w:proofErr w:type="gramStart"/>
      <w:r w:rsidRPr="00D41B1D">
        <w:rPr>
          <w:b/>
          <w:sz w:val="28"/>
          <w:szCs w:val="28"/>
        </w:rPr>
        <w:t>ex</w:t>
      </w:r>
      <w:proofErr w:type="gramEnd"/>
      <w:r w:rsidRPr="00D41B1D">
        <w:rPr>
          <w:b/>
          <w:sz w:val="28"/>
          <w:szCs w:val="28"/>
        </w:rPr>
        <w:t xml:space="preserve"> </w:t>
      </w:r>
      <w:r w:rsidR="00437001" w:rsidRPr="00D41B1D">
        <w:rPr>
          <w:b/>
          <w:sz w:val="28"/>
          <w:szCs w:val="28"/>
        </w:rPr>
        <w:t xml:space="preserve">art. </w:t>
      </w:r>
      <w:r w:rsidR="00F6072F" w:rsidRPr="00D41B1D">
        <w:rPr>
          <w:b/>
          <w:sz w:val="28"/>
          <w:szCs w:val="28"/>
        </w:rPr>
        <w:t>19</w:t>
      </w:r>
      <w:r w:rsidR="00437001" w:rsidRPr="00D41B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437001" w:rsidRPr="00D41B1D">
        <w:rPr>
          <w:b/>
          <w:sz w:val="28"/>
          <w:szCs w:val="28"/>
        </w:rPr>
        <w:t>D.L. 1</w:t>
      </w:r>
      <w:r w:rsidR="007D391C" w:rsidRPr="00D41B1D">
        <w:rPr>
          <w:b/>
          <w:sz w:val="28"/>
          <w:szCs w:val="28"/>
        </w:rPr>
        <w:t>7</w:t>
      </w:r>
      <w:r w:rsidR="00437001" w:rsidRPr="00D41B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</w:t>
      </w:r>
      <w:r w:rsidR="00F6072F" w:rsidRPr="00D41B1D">
        <w:rPr>
          <w:b/>
          <w:sz w:val="28"/>
          <w:szCs w:val="28"/>
        </w:rPr>
        <w:t>arzo</w:t>
      </w:r>
      <w:r w:rsidR="00437001" w:rsidRPr="00D41B1D">
        <w:rPr>
          <w:b/>
          <w:sz w:val="28"/>
          <w:szCs w:val="28"/>
        </w:rPr>
        <w:t xml:space="preserve"> 2020 </w:t>
      </w:r>
      <w:r w:rsidR="00F6072F" w:rsidRPr="00D41B1D">
        <w:rPr>
          <w:b/>
          <w:sz w:val="28"/>
          <w:szCs w:val="28"/>
        </w:rPr>
        <w:t>n.</w:t>
      </w:r>
      <w:r w:rsidR="00437001" w:rsidRPr="00D41B1D">
        <w:rPr>
          <w:b/>
          <w:sz w:val="28"/>
          <w:szCs w:val="28"/>
        </w:rPr>
        <w:t xml:space="preserve"> 18</w:t>
      </w:r>
    </w:p>
    <w:p w14:paraId="06FF62B6" w14:textId="77777777" w:rsidR="00DA2EBB" w:rsidRPr="00D41B1D" w:rsidRDefault="00DA2EBB" w:rsidP="0030478C">
      <w:pPr>
        <w:jc w:val="both"/>
        <w:rPr>
          <w:sz w:val="22"/>
          <w:szCs w:val="22"/>
        </w:rPr>
      </w:pPr>
    </w:p>
    <w:p w14:paraId="5E26622D" w14:textId="77777777" w:rsidR="00D41B1D" w:rsidRDefault="00D41B1D" w:rsidP="0030478C">
      <w:pPr>
        <w:jc w:val="both"/>
        <w:rPr>
          <w:sz w:val="22"/>
          <w:szCs w:val="22"/>
        </w:rPr>
      </w:pPr>
    </w:p>
    <w:p w14:paraId="06BB666C" w14:textId="77777777" w:rsidR="0030478C" w:rsidRDefault="0030478C" w:rsidP="0030478C">
      <w:pPr>
        <w:jc w:val="both"/>
        <w:rPr>
          <w:sz w:val="22"/>
          <w:szCs w:val="22"/>
        </w:rPr>
      </w:pPr>
    </w:p>
    <w:p w14:paraId="2A36D68E" w14:textId="77777777" w:rsidR="00AF4DEC" w:rsidRDefault="00AF4DEC" w:rsidP="00AF4DEC">
      <w:pPr>
        <w:jc w:val="both"/>
        <w:rPr>
          <w:sz w:val="22"/>
          <w:szCs w:val="22"/>
        </w:rPr>
      </w:pPr>
      <w:r w:rsidRPr="00D41B1D">
        <w:rPr>
          <w:sz w:val="22"/>
          <w:szCs w:val="22"/>
        </w:rPr>
        <w:t>Oggi, ____ marzo 2020, presso la sede di _____________</w:t>
      </w:r>
      <w:r>
        <w:rPr>
          <w:sz w:val="22"/>
          <w:szCs w:val="22"/>
        </w:rPr>
        <w:t>__________</w:t>
      </w:r>
      <w:r w:rsidRPr="00D41B1D">
        <w:rPr>
          <w:sz w:val="22"/>
          <w:szCs w:val="22"/>
        </w:rPr>
        <w:t>__ a ______</w:t>
      </w:r>
      <w:r>
        <w:rPr>
          <w:sz w:val="22"/>
          <w:szCs w:val="22"/>
        </w:rPr>
        <w:t>____________</w:t>
      </w:r>
      <w:r w:rsidRPr="00D41B1D">
        <w:rPr>
          <w:sz w:val="22"/>
          <w:szCs w:val="22"/>
        </w:rPr>
        <w:t xml:space="preserve">_________, </w:t>
      </w:r>
    </w:p>
    <w:p w14:paraId="14D1D8E9" w14:textId="77777777" w:rsidR="00AF4DEC" w:rsidRDefault="00AF4DEC" w:rsidP="00AF4DEC">
      <w:pPr>
        <w:jc w:val="both"/>
        <w:rPr>
          <w:sz w:val="22"/>
          <w:szCs w:val="22"/>
        </w:rPr>
      </w:pPr>
    </w:p>
    <w:p w14:paraId="517B1585" w14:textId="77777777" w:rsidR="00AF4DEC" w:rsidRDefault="00AF4DEC" w:rsidP="00AF4DEC">
      <w:pPr>
        <w:jc w:val="both"/>
        <w:rPr>
          <w:sz w:val="22"/>
          <w:szCs w:val="22"/>
        </w:rPr>
      </w:pPr>
      <w:proofErr w:type="gramStart"/>
      <w:r w:rsidRPr="00D41B1D">
        <w:rPr>
          <w:sz w:val="22"/>
          <w:szCs w:val="22"/>
        </w:rPr>
        <w:t>in</w:t>
      </w:r>
      <w:proofErr w:type="gramEnd"/>
      <w:r w:rsidRPr="00D41B1D">
        <w:rPr>
          <w:sz w:val="22"/>
          <w:szCs w:val="22"/>
        </w:rPr>
        <w:t xml:space="preserve"> via ______________</w:t>
      </w:r>
      <w:r>
        <w:rPr>
          <w:sz w:val="22"/>
          <w:szCs w:val="22"/>
        </w:rPr>
        <w:t>______</w:t>
      </w:r>
      <w:r w:rsidRPr="00D41B1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/ in videoconferenza, ai sensi delle disposizioni per il contrasto all’emergenza </w:t>
      </w:r>
    </w:p>
    <w:p w14:paraId="79F575F7" w14:textId="77777777" w:rsidR="00AF4DEC" w:rsidRDefault="00AF4DEC" w:rsidP="00AF4DEC">
      <w:pPr>
        <w:jc w:val="both"/>
        <w:rPr>
          <w:sz w:val="22"/>
          <w:szCs w:val="22"/>
        </w:rPr>
      </w:pPr>
    </w:p>
    <w:p w14:paraId="58BB7F16" w14:textId="77777777" w:rsidR="00AF4DEC" w:rsidRDefault="00AF4DEC" w:rsidP="00AF4DE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epidemiologica</w:t>
      </w:r>
      <w:proofErr w:type="gramEnd"/>
      <w:r>
        <w:rPr>
          <w:sz w:val="22"/>
          <w:szCs w:val="22"/>
        </w:rPr>
        <w:t xml:space="preserve"> da COVID-19, si sono incontrati</w:t>
      </w:r>
      <w:r w:rsidRPr="00D41B1D">
        <w:rPr>
          <w:sz w:val="22"/>
          <w:szCs w:val="22"/>
        </w:rPr>
        <w:t xml:space="preserve">: </w:t>
      </w:r>
    </w:p>
    <w:p w14:paraId="2C0760A9" w14:textId="77777777" w:rsidR="00AF4DEC" w:rsidRPr="00D41B1D" w:rsidRDefault="00AF4DEC" w:rsidP="00AF4DEC">
      <w:pPr>
        <w:jc w:val="both"/>
        <w:rPr>
          <w:sz w:val="22"/>
          <w:szCs w:val="22"/>
        </w:rPr>
      </w:pPr>
    </w:p>
    <w:p w14:paraId="3213FBED" w14:textId="77777777" w:rsidR="00AF4DEC" w:rsidRPr="00D41B1D" w:rsidRDefault="00AF4DEC" w:rsidP="00AF4DEC">
      <w:pPr>
        <w:jc w:val="both"/>
        <w:rPr>
          <w:sz w:val="22"/>
          <w:szCs w:val="22"/>
        </w:rPr>
      </w:pPr>
    </w:p>
    <w:p w14:paraId="43B48658" w14:textId="77777777" w:rsidR="00AF4DEC" w:rsidRDefault="00AF4DEC" w:rsidP="00AF4DEC">
      <w:pPr>
        <w:numPr>
          <w:ilvl w:val="0"/>
          <w:numId w:val="8"/>
        </w:numPr>
        <w:ind w:left="567" w:hanging="425"/>
        <w:jc w:val="both"/>
        <w:rPr>
          <w:sz w:val="22"/>
          <w:szCs w:val="22"/>
        </w:rPr>
      </w:pPr>
      <w:proofErr w:type="gramStart"/>
      <w:r w:rsidRPr="00D41B1D">
        <w:rPr>
          <w:sz w:val="22"/>
          <w:szCs w:val="22"/>
        </w:rPr>
        <w:t>la</w:t>
      </w:r>
      <w:proofErr w:type="gramEnd"/>
      <w:r w:rsidRPr="00D41B1D">
        <w:rPr>
          <w:sz w:val="22"/>
          <w:szCs w:val="22"/>
        </w:rPr>
        <w:t xml:space="preserve"> ______________________, rappresentata dalla/dal sig.ra/sig. ____________________, legale </w:t>
      </w:r>
    </w:p>
    <w:p w14:paraId="7F92B03D" w14:textId="77777777" w:rsidR="00AF4DEC" w:rsidRDefault="00AF4DEC" w:rsidP="00AF4DEC">
      <w:pPr>
        <w:ind w:left="567"/>
        <w:jc w:val="both"/>
        <w:rPr>
          <w:sz w:val="22"/>
          <w:szCs w:val="22"/>
        </w:rPr>
      </w:pPr>
    </w:p>
    <w:p w14:paraId="397FFEEF" w14:textId="77777777" w:rsidR="00AF4DEC" w:rsidRDefault="00AF4DEC" w:rsidP="00AF4DEC">
      <w:pPr>
        <w:ind w:left="567"/>
        <w:jc w:val="both"/>
        <w:rPr>
          <w:sz w:val="22"/>
          <w:szCs w:val="22"/>
        </w:rPr>
      </w:pPr>
      <w:proofErr w:type="gramStart"/>
      <w:r w:rsidRPr="00D41B1D">
        <w:rPr>
          <w:sz w:val="22"/>
          <w:szCs w:val="22"/>
        </w:rPr>
        <w:t>rappresentante</w:t>
      </w:r>
      <w:proofErr w:type="gramEnd"/>
      <w:r w:rsidRPr="00D41B1D">
        <w:rPr>
          <w:sz w:val="22"/>
          <w:szCs w:val="22"/>
        </w:rPr>
        <w:t>/delegato (di seguito “la cooperativa”), assistita da ____</w:t>
      </w:r>
      <w:r>
        <w:rPr>
          <w:sz w:val="22"/>
          <w:szCs w:val="22"/>
        </w:rPr>
        <w:t>___</w:t>
      </w:r>
      <w:r w:rsidRPr="00D41B1D">
        <w:rPr>
          <w:sz w:val="22"/>
          <w:szCs w:val="22"/>
        </w:rPr>
        <w:t>_</w:t>
      </w:r>
      <w:r>
        <w:rPr>
          <w:sz w:val="22"/>
          <w:szCs w:val="22"/>
        </w:rPr>
        <w:t>_______</w:t>
      </w:r>
      <w:r w:rsidRPr="00D41B1D">
        <w:rPr>
          <w:sz w:val="22"/>
          <w:szCs w:val="22"/>
        </w:rPr>
        <w:t xml:space="preserve">_______________ </w:t>
      </w:r>
    </w:p>
    <w:p w14:paraId="7E63EA84" w14:textId="77777777" w:rsidR="00AF4DEC" w:rsidRDefault="00AF4DEC" w:rsidP="00AF4DEC">
      <w:pPr>
        <w:ind w:left="567"/>
        <w:jc w:val="both"/>
        <w:rPr>
          <w:sz w:val="22"/>
          <w:szCs w:val="22"/>
        </w:rPr>
      </w:pPr>
    </w:p>
    <w:p w14:paraId="5A28C608" w14:textId="77777777" w:rsidR="00AF4DEC" w:rsidRPr="000768DF" w:rsidRDefault="00AF4DEC" w:rsidP="00AF4DEC">
      <w:pPr>
        <w:pStyle w:val="Paragrafoelenco"/>
        <w:numPr>
          <w:ilvl w:val="0"/>
          <w:numId w:val="13"/>
        </w:numPr>
        <w:ind w:left="567" w:hanging="425"/>
        <w:jc w:val="both"/>
        <w:rPr>
          <w:sz w:val="22"/>
          <w:szCs w:val="22"/>
        </w:rPr>
      </w:pPr>
      <w:proofErr w:type="gramStart"/>
      <w:r w:rsidRPr="000768DF">
        <w:rPr>
          <w:sz w:val="22"/>
          <w:szCs w:val="22"/>
        </w:rPr>
        <w:t>il</w:t>
      </w:r>
      <w:proofErr w:type="gramEnd"/>
      <w:r w:rsidRPr="000768DF">
        <w:rPr>
          <w:sz w:val="22"/>
          <w:szCs w:val="22"/>
        </w:rPr>
        <w:t>/la sig./sig.ra ______________________________;</w:t>
      </w:r>
    </w:p>
    <w:p w14:paraId="69421950" w14:textId="77777777" w:rsidR="00AF4DEC" w:rsidRPr="00D41B1D" w:rsidRDefault="00AF4DEC" w:rsidP="00AF4DEC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eventuale</w:t>
      </w:r>
      <w:proofErr w:type="gramEnd"/>
      <w:r>
        <w:rPr>
          <w:sz w:val="22"/>
          <w:szCs w:val="22"/>
        </w:rPr>
        <w:t xml:space="preserve"> Centrale Cooperativa d’appartenenza )</w:t>
      </w:r>
    </w:p>
    <w:p w14:paraId="0A050C81" w14:textId="0FF9B276" w:rsidR="00DA2EBB" w:rsidRDefault="00DA2EBB" w:rsidP="0030478C">
      <w:pPr>
        <w:ind w:left="567"/>
        <w:jc w:val="both"/>
        <w:rPr>
          <w:sz w:val="22"/>
          <w:szCs w:val="22"/>
        </w:rPr>
      </w:pPr>
    </w:p>
    <w:p w14:paraId="01ED987A" w14:textId="77777777" w:rsidR="00D41B1D" w:rsidRPr="00D41B1D" w:rsidRDefault="00D41B1D" w:rsidP="0030478C">
      <w:pPr>
        <w:ind w:left="567" w:hanging="425"/>
        <w:jc w:val="both"/>
        <w:rPr>
          <w:sz w:val="22"/>
          <w:szCs w:val="22"/>
        </w:rPr>
      </w:pPr>
    </w:p>
    <w:p w14:paraId="7EBD5E7E" w14:textId="795FB48F" w:rsidR="00DA2EBB" w:rsidRPr="00D41B1D" w:rsidRDefault="00D55E24" w:rsidP="0030478C">
      <w:pPr>
        <w:numPr>
          <w:ilvl w:val="0"/>
          <w:numId w:val="8"/>
        </w:numPr>
        <w:ind w:left="567" w:hanging="425"/>
        <w:jc w:val="both"/>
        <w:rPr>
          <w:sz w:val="22"/>
          <w:szCs w:val="22"/>
        </w:rPr>
      </w:pPr>
      <w:proofErr w:type="gramStart"/>
      <w:r w:rsidRPr="00D41B1D">
        <w:rPr>
          <w:sz w:val="22"/>
          <w:szCs w:val="22"/>
        </w:rPr>
        <w:t>l</w:t>
      </w:r>
      <w:r w:rsidR="00DA2EBB" w:rsidRPr="00D41B1D">
        <w:rPr>
          <w:sz w:val="22"/>
          <w:szCs w:val="22"/>
        </w:rPr>
        <w:t>a</w:t>
      </w:r>
      <w:proofErr w:type="gramEnd"/>
      <w:r w:rsidR="00DA2EBB" w:rsidRPr="00D41B1D">
        <w:rPr>
          <w:sz w:val="22"/>
          <w:szCs w:val="22"/>
        </w:rPr>
        <w:t xml:space="preserve"> FP </w:t>
      </w:r>
      <w:r w:rsidRPr="00D41B1D">
        <w:rPr>
          <w:sz w:val="22"/>
          <w:szCs w:val="22"/>
        </w:rPr>
        <w:t>CGIL</w:t>
      </w:r>
      <w:r w:rsidR="00DA2EBB" w:rsidRPr="00D41B1D">
        <w:rPr>
          <w:sz w:val="22"/>
          <w:szCs w:val="22"/>
        </w:rPr>
        <w:t xml:space="preserve"> </w:t>
      </w:r>
      <w:r w:rsidRPr="00D41B1D">
        <w:rPr>
          <w:sz w:val="22"/>
          <w:szCs w:val="22"/>
        </w:rPr>
        <w:t xml:space="preserve">____________________ </w:t>
      </w:r>
      <w:r w:rsidR="00DA2EBB" w:rsidRPr="00D41B1D">
        <w:rPr>
          <w:sz w:val="22"/>
          <w:szCs w:val="22"/>
        </w:rPr>
        <w:t xml:space="preserve">rappresentata dal sig. </w:t>
      </w:r>
      <w:r w:rsidRPr="00D41B1D">
        <w:rPr>
          <w:sz w:val="22"/>
          <w:szCs w:val="22"/>
        </w:rPr>
        <w:t>___________</w:t>
      </w:r>
      <w:r w:rsidR="0030478C">
        <w:rPr>
          <w:sz w:val="22"/>
          <w:szCs w:val="22"/>
        </w:rPr>
        <w:t>_______________</w:t>
      </w:r>
      <w:r w:rsidRPr="00D41B1D">
        <w:rPr>
          <w:sz w:val="22"/>
          <w:szCs w:val="22"/>
        </w:rPr>
        <w:t>_________</w:t>
      </w:r>
      <w:r w:rsidR="00DA2EBB" w:rsidRPr="00D41B1D">
        <w:rPr>
          <w:sz w:val="22"/>
          <w:szCs w:val="22"/>
        </w:rPr>
        <w:t>;</w:t>
      </w:r>
    </w:p>
    <w:p w14:paraId="1E11A4B2" w14:textId="77777777" w:rsidR="0030478C" w:rsidRDefault="0030478C" w:rsidP="0030478C">
      <w:pPr>
        <w:numPr>
          <w:ilvl w:val="0"/>
          <w:numId w:val="8"/>
        </w:numPr>
        <w:ind w:left="567" w:hanging="425"/>
        <w:jc w:val="both"/>
        <w:rPr>
          <w:sz w:val="22"/>
          <w:szCs w:val="22"/>
        </w:rPr>
      </w:pPr>
    </w:p>
    <w:p w14:paraId="22114CB6" w14:textId="679EC6D6" w:rsidR="005412C2" w:rsidRPr="00D41B1D" w:rsidRDefault="0030478C" w:rsidP="0030478C">
      <w:pPr>
        <w:numPr>
          <w:ilvl w:val="0"/>
          <w:numId w:val="8"/>
        </w:numPr>
        <w:ind w:left="567" w:hanging="4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</w:t>
      </w:r>
      <w:r w:rsidR="005412C2" w:rsidRPr="00D41B1D">
        <w:rPr>
          <w:sz w:val="22"/>
          <w:szCs w:val="22"/>
        </w:rPr>
        <w:t>a</w:t>
      </w:r>
      <w:proofErr w:type="gramEnd"/>
      <w:r w:rsidR="005412C2" w:rsidRPr="00D41B1D">
        <w:rPr>
          <w:sz w:val="22"/>
          <w:szCs w:val="22"/>
        </w:rPr>
        <w:t xml:space="preserve"> F</w:t>
      </w:r>
      <w:r w:rsidR="00F1187B" w:rsidRPr="00D41B1D">
        <w:rPr>
          <w:sz w:val="22"/>
          <w:szCs w:val="22"/>
        </w:rPr>
        <w:t xml:space="preserve">P </w:t>
      </w:r>
      <w:r w:rsidR="00D55E24" w:rsidRPr="00D41B1D">
        <w:rPr>
          <w:sz w:val="22"/>
          <w:szCs w:val="22"/>
        </w:rPr>
        <w:t>CISL</w:t>
      </w:r>
      <w:r w:rsidR="00F1187B" w:rsidRPr="00D41B1D">
        <w:rPr>
          <w:sz w:val="22"/>
          <w:szCs w:val="22"/>
        </w:rPr>
        <w:t xml:space="preserve"> </w:t>
      </w:r>
      <w:r w:rsidR="00D55E24" w:rsidRPr="00D41B1D">
        <w:rPr>
          <w:sz w:val="22"/>
          <w:szCs w:val="22"/>
        </w:rPr>
        <w:t xml:space="preserve">____________________ </w:t>
      </w:r>
      <w:r w:rsidR="00F1187B" w:rsidRPr="00D41B1D">
        <w:rPr>
          <w:sz w:val="22"/>
          <w:szCs w:val="22"/>
        </w:rPr>
        <w:t>rappresenta</w:t>
      </w:r>
      <w:r w:rsidR="00D55E24" w:rsidRPr="00D41B1D">
        <w:rPr>
          <w:sz w:val="22"/>
          <w:szCs w:val="22"/>
        </w:rPr>
        <w:t>ta dal sig. ________</w:t>
      </w:r>
      <w:r>
        <w:rPr>
          <w:sz w:val="22"/>
          <w:szCs w:val="22"/>
        </w:rPr>
        <w:t>_______________</w:t>
      </w:r>
      <w:r w:rsidR="00D55E24" w:rsidRPr="00D41B1D">
        <w:rPr>
          <w:sz w:val="22"/>
          <w:szCs w:val="22"/>
        </w:rPr>
        <w:t>____________</w:t>
      </w:r>
      <w:r w:rsidR="005412C2" w:rsidRPr="00D41B1D">
        <w:rPr>
          <w:sz w:val="22"/>
          <w:szCs w:val="22"/>
        </w:rPr>
        <w:t>;</w:t>
      </w:r>
    </w:p>
    <w:p w14:paraId="25E7F5B7" w14:textId="77777777" w:rsidR="0030478C" w:rsidRDefault="0030478C" w:rsidP="0030478C">
      <w:pPr>
        <w:numPr>
          <w:ilvl w:val="0"/>
          <w:numId w:val="8"/>
        </w:numPr>
        <w:ind w:left="567" w:hanging="425"/>
        <w:jc w:val="both"/>
        <w:rPr>
          <w:sz w:val="22"/>
          <w:szCs w:val="22"/>
        </w:rPr>
      </w:pPr>
    </w:p>
    <w:p w14:paraId="6A52938D" w14:textId="513EE75E" w:rsidR="00CB6675" w:rsidRPr="00D41B1D" w:rsidRDefault="0030478C" w:rsidP="0030478C">
      <w:pPr>
        <w:numPr>
          <w:ilvl w:val="0"/>
          <w:numId w:val="8"/>
        </w:numPr>
        <w:ind w:left="567" w:hanging="4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</w:t>
      </w:r>
      <w:r w:rsidR="00CB6675" w:rsidRPr="00D41B1D">
        <w:rPr>
          <w:sz w:val="22"/>
          <w:szCs w:val="22"/>
        </w:rPr>
        <w:t>a</w:t>
      </w:r>
      <w:proofErr w:type="gramEnd"/>
      <w:r w:rsidR="00CB6675" w:rsidRPr="00D41B1D">
        <w:rPr>
          <w:sz w:val="22"/>
          <w:szCs w:val="22"/>
        </w:rPr>
        <w:t xml:space="preserve"> UIL FPL ____________________ rappresentata dal sig. ____</w:t>
      </w:r>
      <w:r>
        <w:rPr>
          <w:sz w:val="22"/>
          <w:szCs w:val="22"/>
        </w:rPr>
        <w:t>_______________</w:t>
      </w:r>
      <w:r w:rsidR="00CB6675" w:rsidRPr="00D41B1D">
        <w:rPr>
          <w:sz w:val="22"/>
          <w:szCs w:val="22"/>
        </w:rPr>
        <w:t>________________;</w:t>
      </w:r>
    </w:p>
    <w:p w14:paraId="4ECA3809" w14:textId="77777777" w:rsidR="0030478C" w:rsidRDefault="0030478C" w:rsidP="0030478C">
      <w:pPr>
        <w:numPr>
          <w:ilvl w:val="0"/>
          <w:numId w:val="8"/>
        </w:numPr>
        <w:ind w:left="567" w:hanging="425"/>
        <w:jc w:val="both"/>
        <w:rPr>
          <w:sz w:val="22"/>
          <w:szCs w:val="22"/>
        </w:rPr>
      </w:pPr>
    </w:p>
    <w:p w14:paraId="05BC67CA" w14:textId="753EE300" w:rsidR="00D55E24" w:rsidRPr="00D41B1D" w:rsidRDefault="0030478C" w:rsidP="0030478C">
      <w:pPr>
        <w:numPr>
          <w:ilvl w:val="0"/>
          <w:numId w:val="8"/>
        </w:numPr>
        <w:ind w:left="567" w:hanging="4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</w:t>
      </w:r>
      <w:r w:rsidR="00D55E24" w:rsidRPr="00D41B1D">
        <w:rPr>
          <w:sz w:val="22"/>
          <w:szCs w:val="22"/>
        </w:rPr>
        <w:t>a</w:t>
      </w:r>
      <w:proofErr w:type="gramEnd"/>
      <w:r w:rsidR="00D55E24" w:rsidRPr="00D41B1D">
        <w:rPr>
          <w:sz w:val="22"/>
          <w:szCs w:val="22"/>
        </w:rPr>
        <w:t xml:space="preserve"> </w:t>
      </w:r>
      <w:proofErr w:type="spellStart"/>
      <w:r w:rsidR="00D55E24" w:rsidRPr="00D41B1D">
        <w:rPr>
          <w:sz w:val="22"/>
          <w:szCs w:val="22"/>
        </w:rPr>
        <w:t>Fisascat</w:t>
      </w:r>
      <w:proofErr w:type="spellEnd"/>
      <w:r w:rsidR="00D55E24" w:rsidRPr="00D41B1D">
        <w:rPr>
          <w:sz w:val="22"/>
          <w:szCs w:val="22"/>
        </w:rPr>
        <w:t xml:space="preserve"> CISL ____________________ rappresentata dal sig. _______________</w:t>
      </w:r>
      <w:r>
        <w:rPr>
          <w:sz w:val="22"/>
          <w:szCs w:val="22"/>
        </w:rPr>
        <w:t>___________</w:t>
      </w:r>
      <w:r w:rsidR="00D55E24" w:rsidRPr="00D41B1D">
        <w:rPr>
          <w:sz w:val="22"/>
          <w:szCs w:val="22"/>
        </w:rPr>
        <w:t>_____;</w:t>
      </w:r>
    </w:p>
    <w:p w14:paraId="3ED480D8" w14:textId="77777777" w:rsidR="0030478C" w:rsidRDefault="0030478C" w:rsidP="0030478C">
      <w:pPr>
        <w:numPr>
          <w:ilvl w:val="0"/>
          <w:numId w:val="8"/>
        </w:numPr>
        <w:ind w:left="567" w:hanging="425"/>
        <w:jc w:val="both"/>
        <w:rPr>
          <w:sz w:val="22"/>
          <w:szCs w:val="22"/>
        </w:rPr>
      </w:pPr>
    </w:p>
    <w:p w14:paraId="578C65AA" w14:textId="3D4FB657" w:rsidR="001F2D4C" w:rsidRDefault="0030478C" w:rsidP="0030478C">
      <w:pPr>
        <w:numPr>
          <w:ilvl w:val="0"/>
          <w:numId w:val="8"/>
        </w:numPr>
        <w:ind w:left="567" w:hanging="4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</w:t>
      </w:r>
      <w:r w:rsidR="00D55E24" w:rsidRPr="00D41B1D">
        <w:rPr>
          <w:sz w:val="22"/>
          <w:szCs w:val="22"/>
        </w:rPr>
        <w:t>a</w:t>
      </w:r>
      <w:proofErr w:type="gramEnd"/>
      <w:r w:rsidR="00D55E24" w:rsidRPr="00D41B1D">
        <w:rPr>
          <w:sz w:val="22"/>
          <w:szCs w:val="22"/>
        </w:rPr>
        <w:t xml:space="preserve"> UIL TUCS ____________________ rappresentata dal sig. __________</w:t>
      </w:r>
      <w:r>
        <w:rPr>
          <w:sz w:val="22"/>
          <w:szCs w:val="22"/>
        </w:rPr>
        <w:t>_____________</w:t>
      </w:r>
      <w:r w:rsidR="00D55E24" w:rsidRPr="00D41B1D">
        <w:rPr>
          <w:sz w:val="22"/>
          <w:szCs w:val="22"/>
        </w:rPr>
        <w:t>__________;</w:t>
      </w:r>
    </w:p>
    <w:p w14:paraId="370C88E5" w14:textId="77777777" w:rsidR="0030478C" w:rsidRDefault="0030478C" w:rsidP="0030478C">
      <w:pPr>
        <w:jc w:val="center"/>
        <w:rPr>
          <w:b/>
          <w:bCs/>
          <w:sz w:val="22"/>
          <w:szCs w:val="22"/>
        </w:rPr>
      </w:pPr>
    </w:p>
    <w:p w14:paraId="5E54E0D3" w14:textId="77777777" w:rsidR="0030478C" w:rsidRDefault="0030478C" w:rsidP="0030478C">
      <w:pPr>
        <w:jc w:val="center"/>
        <w:rPr>
          <w:b/>
          <w:bCs/>
          <w:sz w:val="22"/>
          <w:szCs w:val="22"/>
        </w:rPr>
      </w:pPr>
    </w:p>
    <w:p w14:paraId="593A1F28" w14:textId="6398491A" w:rsidR="007D391C" w:rsidRPr="00D41B1D" w:rsidRDefault="00D41B1D" w:rsidP="0030478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Premesso che</w:t>
      </w:r>
    </w:p>
    <w:p w14:paraId="7941E334" w14:textId="77777777" w:rsidR="0030478C" w:rsidRPr="00D41B1D" w:rsidRDefault="0030478C" w:rsidP="0030478C">
      <w:pPr>
        <w:rPr>
          <w:sz w:val="22"/>
          <w:szCs w:val="22"/>
        </w:rPr>
      </w:pPr>
    </w:p>
    <w:p w14:paraId="58C1D811" w14:textId="1E129598" w:rsidR="007D391C" w:rsidRPr="00D41B1D" w:rsidRDefault="00D41B1D" w:rsidP="0030478C">
      <w:pPr>
        <w:numPr>
          <w:ilvl w:val="0"/>
          <w:numId w:val="11"/>
        </w:numPr>
        <w:ind w:left="567" w:hanging="4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</w:t>
      </w:r>
      <w:r w:rsidR="007D391C" w:rsidRPr="00D41B1D">
        <w:rPr>
          <w:sz w:val="22"/>
          <w:szCs w:val="22"/>
        </w:rPr>
        <w:t>a</w:t>
      </w:r>
      <w:proofErr w:type="gramEnd"/>
      <w:r w:rsidR="007D391C" w:rsidRPr="00D41B1D">
        <w:rPr>
          <w:sz w:val="22"/>
          <w:szCs w:val="22"/>
        </w:rPr>
        <w:t xml:space="preserve"> </w:t>
      </w:r>
      <w:r>
        <w:rPr>
          <w:sz w:val="22"/>
          <w:szCs w:val="22"/>
        </w:rPr>
        <w:t>cooperativa sociale</w:t>
      </w:r>
      <w:r w:rsidR="007D391C" w:rsidRPr="00D41B1D">
        <w:rPr>
          <w:sz w:val="22"/>
          <w:szCs w:val="22"/>
        </w:rPr>
        <w:t xml:space="preserve"> svolge attività nel settore</w:t>
      </w:r>
      <w:r>
        <w:rPr>
          <w:sz w:val="22"/>
          <w:szCs w:val="22"/>
        </w:rPr>
        <w:t xml:space="preserve"> ____________________________________________</w:t>
      </w:r>
      <w:r w:rsidR="007D391C" w:rsidRPr="00D41B1D">
        <w:rPr>
          <w:sz w:val="22"/>
          <w:szCs w:val="22"/>
        </w:rPr>
        <w:t>;</w:t>
      </w:r>
    </w:p>
    <w:p w14:paraId="34F3C92C" w14:textId="77777777" w:rsidR="0030478C" w:rsidRDefault="0030478C" w:rsidP="0030478C">
      <w:pPr>
        <w:ind w:left="567" w:hanging="425"/>
        <w:jc w:val="both"/>
        <w:rPr>
          <w:sz w:val="22"/>
          <w:szCs w:val="22"/>
        </w:rPr>
      </w:pPr>
    </w:p>
    <w:p w14:paraId="1F8AE416" w14:textId="18766B59" w:rsidR="007D391C" w:rsidRPr="00D41B1D" w:rsidRDefault="00D41B1D" w:rsidP="0030478C">
      <w:pPr>
        <w:numPr>
          <w:ilvl w:val="0"/>
          <w:numId w:val="11"/>
        </w:numPr>
        <w:ind w:left="567" w:hanging="4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</w:t>
      </w:r>
      <w:r w:rsidR="007D391C" w:rsidRPr="00D41B1D">
        <w:rPr>
          <w:sz w:val="22"/>
          <w:szCs w:val="22"/>
        </w:rPr>
        <w:t>l</w:t>
      </w:r>
      <w:proofErr w:type="gramEnd"/>
      <w:r w:rsidR="007D391C" w:rsidRPr="00D41B1D">
        <w:rPr>
          <w:sz w:val="22"/>
          <w:szCs w:val="22"/>
        </w:rPr>
        <w:t xml:space="preserve"> settore e specificatamente alcune</w:t>
      </w:r>
      <w:r>
        <w:rPr>
          <w:sz w:val="22"/>
          <w:szCs w:val="22"/>
        </w:rPr>
        <w:t>/i</w:t>
      </w:r>
      <w:r w:rsidR="007D391C" w:rsidRPr="00D41B1D">
        <w:rPr>
          <w:sz w:val="22"/>
          <w:szCs w:val="22"/>
        </w:rPr>
        <w:t xml:space="preserve"> lavorazioni</w:t>
      </w:r>
      <w:r w:rsidRPr="005F2767">
        <w:rPr>
          <w:sz w:val="22"/>
          <w:szCs w:val="22"/>
        </w:rPr>
        <w:t>/servizi</w:t>
      </w:r>
      <w:r w:rsidRPr="00D41B1D">
        <w:rPr>
          <w:color w:val="FF0000"/>
          <w:sz w:val="22"/>
          <w:szCs w:val="22"/>
        </w:rPr>
        <w:t xml:space="preserve"> </w:t>
      </w:r>
      <w:r w:rsidR="007D391C" w:rsidRPr="00D41B1D">
        <w:rPr>
          <w:sz w:val="22"/>
          <w:szCs w:val="22"/>
        </w:rPr>
        <w:t xml:space="preserve">in esecuzione della </w:t>
      </w:r>
      <w:r>
        <w:rPr>
          <w:sz w:val="22"/>
          <w:szCs w:val="22"/>
        </w:rPr>
        <w:t>cooperativa sociale</w:t>
      </w:r>
      <w:r w:rsidR="007D391C" w:rsidRPr="00D41B1D">
        <w:rPr>
          <w:sz w:val="22"/>
          <w:szCs w:val="22"/>
        </w:rPr>
        <w:t>, a seguito dei problemi sanitari indotti dal</w:t>
      </w:r>
      <w:r>
        <w:rPr>
          <w:sz w:val="22"/>
          <w:szCs w:val="22"/>
        </w:rPr>
        <w:t>l’emergenza epidemiologica da</w:t>
      </w:r>
      <w:r w:rsidR="007D391C" w:rsidRPr="00D41B1D">
        <w:rPr>
          <w:sz w:val="22"/>
          <w:szCs w:val="22"/>
        </w:rPr>
        <w:t xml:space="preserve"> </w:t>
      </w:r>
      <w:r w:rsidR="007D391C" w:rsidRPr="0001227C">
        <w:rPr>
          <w:b/>
          <w:bCs/>
          <w:sz w:val="22"/>
          <w:szCs w:val="22"/>
        </w:rPr>
        <w:t>“</w:t>
      </w:r>
      <w:bookmarkStart w:id="0" w:name="_GoBack"/>
      <w:bookmarkEnd w:id="0"/>
      <w:r w:rsidRPr="0001227C">
        <w:rPr>
          <w:b/>
          <w:bCs/>
          <w:sz w:val="22"/>
          <w:szCs w:val="22"/>
        </w:rPr>
        <w:t>COVID-19</w:t>
      </w:r>
      <w:r w:rsidR="0001227C" w:rsidRPr="0001227C">
        <w:rPr>
          <w:b/>
          <w:bCs/>
          <w:sz w:val="22"/>
          <w:szCs w:val="22"/>
        </w:rPr>
        <w:t xml:space="preserve"> nazionale</w:t>
      </w:r>
      <w:r w:rsidR="007D391C" w:rsidRPr="0001227C">
        <w:rPr>
          <w:b/>
          <w:bCs/>
          <w:sz w:val="22"/>
          <w:szCs w:val="22"/>
        </w:rPr>
        <w:t>”</w:t>
      </w:r>
      <w:r w:rsidR="007D391C" w:rsidRPr="00D41B1D">
        <w:rPr>
          <w:sz w:val="22"/>
          <w:szCs w:val="22"/>
        </w:rPr>
        <w:t xml:space="preserve"> hanno registrato una grave flessione</w:t>
      </w:r>
      <w:r>
        <w:rPr>
          <w:sz w:val="22"/>
          <w:szCs w:val="22"/>
        </w:rPr>
        <w:t xml:space="preserve"> </w:t>
      </w:r>
      <w:r w:rsidRPr="005F2767">
        <w:rPr>
          <w:sz w:val="22"/>
          <w:szCs w:val="22"/>
        </w:rPr>
        <w:t>e/o la completa sospensione</w:t>
      </w:r>
      <w:r w:rsidR="007D391C" w:rsidRPr="00D41B1D">
        <w:rPr>
          <w:sz w:val="22"/>
          <w:szCs w:val="22"/>
        </w:rPr>
        <w:t>;</w:t>
      </w:r>
    </w:p>
    <w:p w14:paraId="07797747" w14:textId="77777777" w:rsidR="0030478C" w:rsidRDefault="0030478C" w:rsidP="0030478C">
      <w:pPr>
        <w:ind w:left="567" w:hanging="425"/>
        <w:jc w:val="both"/>
        <w:rPr>
          <w:sz w:val="22"/>
          <w:szCs w:val="22"/>
        </w:rPr>
      </w:pPr>
    </w:p>
    <w:p w14:paraId="3D095329" w14:textId="7DAB3849" w:rsidR="007D391C" w:rsidRPr="00D41B1D" w:rsidRDefault="00D41B1D" w:rsidP="0030478C">
      <w:pPr>
        <w:numPr>
          <w:ilvl w:val="0"/>
          <w:numId w:val="11"/>
        </w:numPr>
        <w:ind w:left="567" w:hanging="4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 w:rsidR="007D391C" w:rsidRPr="00D41B1D">
        <w:rPr>
          <w:sz w:val="22"/>
          <w:szCs w:val="22"/>
        </w:rPr>
        <w:t xml:space="preserve"> fronte della riduzione transitoria dell'attività lavorativa, come meglio individuata in precedenza, si ritiene necessario ricorrere al</w:t>
      </w:r>
      <w:r w:rsidR="00F45213" w:rsidRPr="00D41B1D">
        <w:rPr>
          <w:sz w:val="22"/>
          <w:szCs w:val="22"/>
        </w:rPr>
        <w:t>l’assegno ordinario del</w:t>
      </w:r>
      <w:r w:rsidR="007D391C" w:rsidRPr="00D41B1D">
        <w:rPr>
          <w:sz w:val="22"/>
          <w:szCs w:val="22"/>
        </w:rPr>
        <w:t xml:space="preserve"> Fondo d’Integrazione Salariale (FIS) di cui all'art. 29 del D. </w:t>
      </w:r>
      <w:proofErr w:type="spellStart"/>
      <w:r w:rsidR="007D391C" w:rsidRPr="00D41B1D">
        <w:rPr>
          <w:sz w:val="22"/>
          <w:szCs w:val="22"/>
        </w:rPr>
        <w:t>Lgs</w:t>
      </w:r>
      <w:proofErr w:type="spellEnd"/>
      <w:r w:rsidR="007D391C" w:rsidRPr="00D41B1D">
        <w:rPr>
          <w:sz w:val="22"/>
          <w:szCs w:val="22"/>
        </w:rPr>
        <w:t>. 148/2015, come consentito dall’art.19 del D</w:t>
      </w:r>
      <w:r w:rsidR="0030478C">
        <w:rPr>
          <w:sz w:val="22"/>
          <w:szCs w:val="22"/>
        </w:rPr>
        <w:t>.</w:t>
      </w:r>
      <w:r w:rsidR="007D391C" w:rsidRPr="00D41B1D">
        <w:rPr>
          <w:sz w:val="22"/>
          <w:szCs w:val="22"/>
        </w:rPr>
        <w:t>L</w:t>
      </w:r>
      <w:r w:rsidR="0030478C">
        <w:rPr>
          <w:sz w:val="22"/>
          <w:szCs w:val="22"/>
        </w:rPr>
        <w:t>.</w:t>
      </w:r>
      <w:r w:rsidR="007D391C" w:rsidRPr="00D41B1D">
        <w:rPr>
          <w:sz w:val="22"/>
          <w:szCs w:val="22"/>
        </w:rPr>
        <w:t xml:space="preserve"> 18/2020, dalla data del</w:t>
      </w:r>
      <w:r>
        <w:rPr>
          <w:sz w:val="22"/>
          <w:szCs w:val="22"/>
        </w:rPr>
        <w:t xml:space="preserve"> __________ </w:t>
      </w:r>
      <w:r w:rsidR="007D391C" w:rsidRPr="00D41B1D">
        <w:rPr>
          <w:sz w:val="22"/>
          <w:szCs w:val="22"/>
        </w:rPr>
        <w:t xml:space="preserve">alla data del </w:t>
      </w:r>
      <w:r>
        <w:rPr>
          <w:sz w:val="22"/>
          <w:szCs w:val="22"/>
        </w:rPr>
        <w:t>__________</w:t>
      </w:r>
      <w:r w:rsidR="007D391C" w:rsidRPr="00D41B1D">
        <w:rPr>
          <w:sz w:val="22"/>
          <w:szCs w:val="22"/>
        </w:rPr>
        <w:t>;</w:t>
      </w:r>
    </w:p>
    <w:p w14:paraId="59E18D8C" w14:textId="77777777" w:rsidR="0030478C" w:rsidRDefault="0030478C" w:rsidP="0030478C">
      <w:pPr>
        <w:ind w:left="567" w:hanging="425"/>
        <w:jc w:val="both"/>
        <w:rPr>
          <w:sz w:val="22"/>
          <w:szCs w:val="22"/>
        </w:rPr>
      </w:pPr>
    </w:p>
    <w:p w14:paraId="29C8121B" w14:textId="666A807A" w:rsidR="007D391C" w:rsidRPr="00D41B1D" w:rsidRDefault="00D41B1D" w:rsidP="0030478C">
      <w:pPr>
        <w:numPr>
          <w:ilvl w:val="0"/>
          <w:numId w:val="11"/>
        </w:numPr>
        <w:ind w:left="567" w:hanging="4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</w:t>
      </w:r>
      <w:proofErr w:type="gramEnd"/>
      <w:r w:rsidR="007D391C" w:rsidRPr="00D41B1D">
        <w:rPr>
          <w:sz w:val="22"/>
          <w:szCs w:val="22"/>
        </w:rPr>
        <w:t xml:space="preserve"> lavoratori addetti al</w:t>
      </w:r>
      <w:r>
        <w:rPr>
          <w:sz w:val="22"/>
          <w:szCs w:val="22"/>
        </w:rPr>
        <w:t xml:space="preserve">le/ai </w:t>
      </w:r>
      <w:r w:rsidRPr="00D41B1D">
        <w:rPr>
          <w:sz w:val="22"/>
          <w:szCs w:val="22"/>
        </w:rPr>
        <w:t>lavorazion</w:t>
      </w:r>
      <w:r w:rsidRPr="005F2767">
        <w:rPr>
          <w:sz w:val="22"/>
          <w:szCs w:val="22"/>
        </w:rPr>
        <w:t>i/servizi</w:t>
      </w:r>
      <w:r w:rsidRPr="00D41B1D">
        <w:rPr>
          <w:sz w:val="22"/>
          <w:szCs w:val="22"/>
        </w:rPr>
        <w:t xml:space="preserve"> </w:t>
      </w:r>
      <w:r w:rsidR="007D391C" w:rsidRPr="00D41B1D">
        <w:rPr>
          <w:sz w:val="22"/>
          <w:szCs w:val="22"/>
        </w:rPr>
        <w:t xml:space="preserve">con contratto di lavoro subordinato rientranti nella casistica prevista dall’art. 19 DL 18/2020 sono n. </w:t>
      </w:r>
      <w:r>
        <w:rPr>
          <w:sz w:val="22"/>
          <w:szCs w:val="22"/>
        </w:rPr>
        <w:t>________</w:t>
      </w:r>
      <w:r w:rsidR="007D391C" w:rsidRPr="00D41B1D">
        <w:rPr>
          <w:sz w:val="22"/>
          <w:szCs w:val="22"/>
        </w:rPr>
        <w:t>;</w:t>
      </w:r>
    </w:p>
    <w:p w14:paraId="3D001AE3" w14:textId="77777777" w:rsidR="0030478C" w:rsidRDefault="0030478C" w:rsidP="0030478C">
      <w:pPr>
        <w:ind w:left="567" w:hanging="425"/>
        <w:jc w:val="both"/>
        <w:rPr>
          <w:sz w:val="22"/>
          <w:szCs w:val="22"/>
        </w:rPr>
      </w:pPr>
    </w:p>
    <w:p w14:paraId="7B6B50D9" w14:textId="616669E3" w:rsidR="007D391C" w:rsidRPr="00D41B1D" w:rsidRDefault="00D41B1D" w:rsidP="0030478C">
      <w:pPr>
        <w:numPr>
          <w:ilvl w:val="0"/>
          <w:numId w:val="11"/>
        </w:numPr>
        <w:ind w:left="567" w:hanging="4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</w:t>
      </w:r>
      <w:r w:rsidR="007D391C" w:rsidRPr="00D41B1D">
        <w:rPr>
          <w:sz w:val="22"/>
          <w:szCs w:val="22"/>
        </w:rPr>
        <w:t>on</w:t>
      </w:r>
      <w:proofErr w:type="gramEnd"/>
      <w:r w:rsidR="007D391C" w:rsidRPr="00D41B1D">
        <w:rPr>
          <w:sz w:val="22"/>
          <w:szCs w:val="22"/>
        </w:rPr>
        <w:t xml:space="preserve"> è prevedibile, stante la situazione emergenziale, una data di riattivazione de</w:t>
      </w:r>
      <w:r>
        <w:rPr>
          <w:sz w:val="22"/>
          <w:szCs w:val="22"/>
        </w:rPr>
        <w:t>lle/dei</w:t>
      </w:r>
      <w:r w:rsidR="007D391C" w:rsidRPr="00D41B1D">
        <w:rPr>
          <w:sz w:val="22"/>
          <w:szCs w:val="22"/>
        </w:rPr>
        <w:t xml:space="preserve"> </w:t>
      </w:r>
      <w:r w:rsidRPr="00D41B1D">
        <w:rPr>
          <w:sz w:val="22"/>
          <w:szCs w:val="22"/>
        </w:rPr>
        <w:t>lavorazioni</w:t>
      </w:r>
      <w:r w:rsidR="005F2767">
        <w:rPr>
          <w:color w:val="FF0000"/>
          <w:sz w:val="22"/>
          <w:szCs w:val="22"/>
        </w:rPr>
        <w:t xml:space="preserve"> </w:t>
      </w:r>
      <w:r w:rsidR="005F2767" w:rsidRPr="005F2767">
        <w:rPr>
          <w:sz w:val="22"/>
          <w:szCs w:val="22"/>
        </w:rPr>
        <w:t>/</w:t>
      </w:r>
      <w:r w:rsidRPr="00D41B1D">
        <w:rPr>
          <w:sz w:val="22"/>
          <w:szCs w:val="22"/>
        </w:rPr>
        <w:t xml:space="preserve"> </w:t>
      </w:r>
      <w:r w:rsidR="007D391C" w:rsidRPr="00D41B1D">
        <w:rPr>
          <w:sz w:val="22"/>
          <w:szCs w:val="22"/>
        </w:rPr>
        <w:t>servizi;</w:t>
      </w:r>
    </w:p>
    <w:p w14:paraId="481446F0" w14:textId="77777777" w:rsidR="0030478C" w:rsidRDefault="0030478C" w:rsidP="0030478C">
      <w:pPr>
        <w:ind w:left="567" w:hanging="425"/>
        <w:jc w:val="both"/>
        <w:rPr>
          <w:sz w:val="22"/>
          <w:szCs w:val="22"/>
        </w:rPr>
      </w:pPr>
    </w:p>
    <w:p w14:paraId="0E6AC33A" w14:textId="2332DB07" w:rsidR="007D391C" w:rsidRPr="00D41B1D" w:rsidRDefault="00D41B1D" w:rsidP="0030478C">
      <w:pPr>
        <w:numPr>
          <w:ilvl w:val="0"/>
          <w:numId w:val="11"/>
        </w:numPr>
        <w:ind w:left="567" w:hanging="4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</w:t>
      </w:r>
      <w:r w:rsidR="007D391C" w:rsidRPr="00D41B1D">
        <w:rPr>
          <w:sz w:val="22"/>
          <w:szCs w:val="22"/>
        </w:rPr>
        <w:t>e</w:t>
      </w:r>
      <w:proofErr w:type="gramEnd"/>
      <w:r w:rsidR="007D391C" w:rsidRPr="00D41B1D">
        <w:rPr>
          <w:sz w:val="22"/>
          <w:szCs w:val="22"/>
        </w:rPr>
        <w:t xml:space="preserve"> parti intendono conseguentemente preservare i livelli occupazionali durante questo imminente periodo transitorio;</w:t>
      </w:r>
    </w:p>
    <w:p w14:paraId="4CF2422C" w14:textId="77777777" w:rsidR="0030478C" w:rsidRDefault="0030478C" w:rsidP="0030478C">
      <w:pPr>
        <w:ind w:left="567" w:hanging="425"/>
        <w:jc w:val="both"/>
        <w:rPr>
          <w:sz w:val="22"/>
          <w:szCs w:val="22"/>
        </w:rPr>
      </w:pPr>
    </w:p>
    <w:p w14:paraId="30D03661" w14:textId="14EF23F9" w:rsidR="007D391C" w:rsidRPr="00D41B1D" w:rsidRDefault="00D41B1D" w:rsidP="0030478C">
      <w:pPr>
        <w:numPr>
          <w:ilvl w:val="0"/>
          <w:numId w:val="11"/>
        </w:numPr>
        <w:ind w:left="567" w:hanging="4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</w:t>
      </w:r>
      <w:r w:rsidRPr="00D41B1D">
        <w:rPr>
          <w:sz w:val="22"/>
          <w:szCs w:val="22"/>
        </w:rPr>
        <w:t>a</w:t>
      </w:r>
      <w:proofErr w:type="gramEnd"/>
      <w:r w:rsidRPr="00D41B1D">
        <w:rPr>
          <w:sz w:val="22"/>
          <w:szCs w:val="22"/>
        </w:rPr>
        <w:t xml:space="preserve"> </w:t>
      </w:r>
      <w:r>
        <w:rPr>
          <w:sz w:val="22"/>
          <w:szCs w:val="22"/>
        </w:rPr>
        <w:t>cooperativa sociale</w:t>
      </w:r>
      <w:r w:rsidRPr="00D41B1D">
        <w:rPr>
          <w:sz w:val="22"/>
          <w:szCs w:val="22"/>
        </w:rPr>
        <w:t xml:space="preserve"> </w:t>
      </w:r>
      <w:r w:rsidR="007D391C" w:rsidRPr="00D41B1D">
        <w:rPr>
          <w:sz w:val="22"/>
          <w:szCs w:val="22"/>
        </w:rPr>
        <w:t xml:space="preserve">non rientra nel campo di applicazione della normativa in materia di cassa integrazione guadagni ordinaria e straordinaria e non ha costituito fondi di solidarietà bilaterali ed alternativi di cui, rispettivamente, agli artt. 26 e 27 del D. </w:t>
      </w:r>
      <w:proofErr w:type="spellStart"/>
      <w:r w:rsidR="007D391C" w:rsidRPr="00D41B1D">
        <w:rPr>
          <w:sz w:val="22"/>
          <w:szCs w:val="22"/>
        </w:rPr>
        <w:t>Lgs</w:t>
      </w:r>
      <w:proofErr w:type="spellEnd"/>
      <w:r w:rsidR="007D391C" w:rsidRPr="00D41B1D">
        <w:rPr>
          <w:sz w:val="22"/>
          <w:szCs w:val="22"/>
        </w:rPr>
        <w:t>. 148/2015.</w:t>
      </w:r>
    </w:p>
    <w:p w14:paraId="035B5AD9" w14:textId="595693C7" w:rsidR="00DA2EBB" w:rsidRDefault="00DA2EBB" w:rsidP="0030478C">
      <w:pPr>
        <w:jc w:val="both"/>
        <w:rPr>
          <w:sz w:val="22"/>
          <w:szCs w:val="22"/>
        </w:rPr>
      </w:pPr>
    </w:p>
    <w:p w14:paraId="04E17BC9" w14:textId="77777777" w:rsidR="0030478C" w:rsidRPr="00D41B1D" w:rsidRDefault="0030478C" w:rsidP="0030478C">
      <w:pPr>
        <w:jc w:val="both"/>
        <w:rPr>
          <w:sz w:val="22"/>
          <w:szCs w:val="22"/>
        </w:rPr>
      </w:pPr>
    </w:p>
    <w:p w14:paraId="6FB638F3" w14:textId="77777777" w:rsidR="0030478C" w:rsidRDefault="0030478C" w:rsidP="0030478C">
      <w:pPr>
        <w:jc w:val="center"/>
        <w:rPr>
          <w:b/>
        </w:rPr>
      </w:pPr>
    </w:p>
    <w:p w14:paraId="66EB2A2E" w14:textId="7E726C8D" w:rsidR="007039C1" w:rsidRDefault="0030478C" w:rsidP="0030478C">
      <w:pPr>
        <w:jc w:val="center"/>
        <w:rPr>
          <w:b/>
        </w:rPr>
      </w:pPr>
      <w:r>
        <w:rPr>
          <w:b/>
        </w:rPr>
        <w:t>Tutto ciò premesso</w:t>
      </w:r>
    </w:p>
    <w:p w14:paraId="39DE08D9" w14:textId="77777777" w:rsidR="0030478C" w:rsidRPr="0030478C" w:rsidRDefault="0030478C" w:rsidP="0030478C">
      <w:pPr>
        <w:jc w:val="center"/>
        <w:rPr>
          <w:b/>
        </w:rPr>
      </w:pPr>
    </w:p>
    <w:p w14:paraId="62B8F8B1" w14:textId="6941A9B8" w:rsidR="00825227" w:rsidRDefault="00DA2EBB" w:rsidP="0030478C">
      <w:pPr>
        <w:numPr>
          <w:ilvl w:val="0"/>
          <w:numId w:val="12"/>
        </w:numPr>
        <w:tabs>
          <w:tab w:val="clear" w:pos="720"/>
          <w:tab w:val="num" w:pos="567"/>
        </w:tabs>
        <w:ind w:left="567" w:hanging="425"/>
        <w:jc w:val="both"/>
        <w:rPr>
          <w:sz w:val="22"/>
          <w:szCs w:val="22"/>
        </w:rPr>
      </w:pPr>
      <w:proofErr w:type="gramStart"/>
      <w:r w:rsidRPr="00D41B1D">
        <w:rPr>
          <w:sz w:val="22"/>
          <w:szCs w:val="22"/>
        </w:rPr>
        <w:t>la</w:t>
      </w:r>
      <w:proofErr w:type="gramEnd"/>
      <w:r w:rsidRPr="00D41B1D">
        <w:rPr>
          <w:sz w:val="22"/>
          <w:szCs w:val="22"/>
        </w:rPr>
        <w:t xml:space="preserve"> cooperativa </w:t>
      </w:r>
      <w:r w:rsidR="00F6072F" w:rsidRPr="00D41B1D">
        <w:rPr>
          <w:sz w:val="22"/>
          <w:szCs w:val="22"/>
        </w:rPr>
        <w:t>ha trasmesso</w:t>
      </w:r>
      <w:r w:rsidR="007D391C" w:rsidRPr="00D41B1D">
        <w:rPr>
          <w:sz w:val="22"/>
          <w:szCs w:val="22"/>
        </w:rPr>
        <w:t xml:space="preserve"> alle OO</w:t>
      </w:r>
      <w:r w:rsidR="0030478C">
        <w:rPr>
          <w:sz w:val="22"/>
          <w:szCs w:val="22"/>
        </w:rPr>
        <w:t>.SS. sopra</w:t>
      </w:r>
      <w:r w:rsidR="007D391C" w:rsidRPr="00D41B1D">
        <w:rPr>
          <w:sz w:val="22"/>
          <w:szCs w:val="22"/>
        </w:rPr>
        <w:t>citate</w:t>
      </w:r>
      <w:r w:rsidR="00F6072F" w:rsidRPr="00D41B1D">
        <w:rPr>
          <w:sz w:val="22"/>
          <w:szCs w:val="22"/>
        </w:rPr>
        <w:t xml:space="preserve"> in data </w:t>
      </w:r>
      <w:r w:rsidR="0030478C">
        <w:rPr>
          <w:sz w:val="22"/>
          <w:szCs w:val="22"/>
        </w:rPr>
        <w:t>________</w:t>
      </w:r>
      <w:r w:rsidR="00F6072F" w:rsidRPr="00D41B1D">
        <w:rPr>
          <w:sz w:val="22"/>
          <w:szCs w:val="22"/>
        </w:rPr>
        <w:t xml:space="preserve"> l’informativa prevista dall’art. 19 del D.L. </w:t>
      </w:r>
      <w:r w:rsidR="005D7B62">
        <w:rPr>
          <w:sz w:val="22"/>
          <w:szCs w:val="22"/>
        </w:rPr>
        <w:t>18/</w:t>
      </w:r>
      <w:r w:rsidR="00F6072F" w:rsidRPr="00D41B1D">
        <w:rPr>
          <w:sz w:val="22"/>
          <w:szCs w:val="22"/>
        </w:rPr>
        <w:t xml:space="preserve">2020 riguardante la richiesta d’integrazione salariale per n. </w:t>
      </w:r>
      <w:r w:rsidR="0030478C">
        <w:rPr>
          <w:sz w:val="22"/>
          <w:szCs w:val="22"/>
        </w:rPr>
        <w:t xml:space="preserve">__________ </w:t>
      </w:r>
      <w:r w:rsidR="00F6072F" w:rsidRPr="00D41B1D">
        <w:rPr>
          <w:sz w:val="22"/>
          <w:szCs w:val="22"/>
        </w:rPr>
        <w:t>lavoratori di cui all’allegato dell’informativa</w:t>
      </w:r>
      <w:r w:rsidR="007D391C" w:rsidRPr="00D41B1D">
        <w:rPr>
          <w:sz w:val="22"/>
          <w:szCs w:val="22"/>
        </w:rPr>
        <w:t xml:space="preserve"> che costituisce parte integrante del verbale</w:t>
      </w:r>
      <w:r w:rsidR="00F6072F" w:rsidRPr="00D41B1D">
        <w:rPr>
          <w:sz w:val="22"/>
          <w:szCs w:val="22"/>
        </w:rPr>
        <w:t>;</w:t>
      </w:r>
    </w:p>
    <w:p w14:paraId="559BCF24" w14:textId="77777777" w:rsidR="0030478C" w:rsidRPr="00D41B1D" w:rsidRDefault="0030478C" w:rsidP="0030478C">
      <w:pPr>
        <w:ind w:left="567"/>
        <w:jc w:val="both"/>
        <w:rPr>
          <w:sz w:val="22"/>
          <w:szCs w:val="22"/>
        </w:rPr>
      </w:pPr>
    </w:p>
    <w:p w14:paraId="30D02A1A" w14:textId="6F8E0D33" w:rsidR="00AE07E3" w:rsidRDefault="007D391C" w:rsidP="00ED3805">
      <w:pPr>
        <w:numPr>
          <w:ilvl w:val="0"/>
          <w:numId w:val="12"/>
        </w:numPr>
        <w:tabs>
          <w:tab w:val="clear" w:pos="720"/>
          <w:tab w:val="num" w:pos="567"/>
        </w:tabs>
        <w:ind w:left="567" w:hanging="425"/>
        <w:jc w:val="both"/>
        <w:rPr>
          <w:sz w:val="22"/>
          <w:szCs w:val="22"/>
        </w:rPr>
      </w:pPr>
      <w:proofErr w:type="gramStart"/>
      <w:r w:rsidRPr="00D41B1D">
        <w:rPr>
          <w:sz w:val="22"/>
          <w:szCs w:val="22"/>
        </w:rPr>
        <w:t>la</w:t>
      </w:r>
      <w:proofErr w:type="gramEnd"/>
      <w:r w:rsidRPr="00D41B1D">
        <w:rPr>
          <w:sz w:val="22"/>
          <w:szCs w:val="22"/>
        </w:rPr>
        <w:t xml:space="preserve"> cooperativa si adopererà per le </w:t>
      </w:r>
      <w:r w:rsidRPr="005F2767">
        <w:rPr>
          <w:sz w:val="22"/>
          <w:szCs w:val="22"/>
        </w:rPr>
        <w:t xml:space="preserve">possibili </w:t>
      </w:r>
      <w:r w:rsidR="0030478C" w:rsidRPr="005F2767">
        <w:rPr>
          <w:sz w:val="22"/>
          <w:szCs w:val="22"/>
        </w:rPr>
        <w:t xml:space="preserve">ed eventuali </w:t>
      </w:r>
      <w:r w:rsidRPr="00D41B1D">
        <w:rPr>
          <w:sz w:val="22"/>
          <w:szCs w:val="22"/>
        </w:rPr>
        <w:t>rotazioni per il personale per cui s</w:t>
      </w:r>
      <w:r w:rsidR="0030478C">
        <w:rPr>
          <w:sz w:val="22"/>
          <w:szCs w:val="22"/>
        </w:rPr>
        <w:t>i richiede l’intervento del FIS;</w:t>
      </w:r>
    </w:p>
    <w:p w14:paraId="288C7E6D" w14:textId="77777777" w:rsidR="00ED3805" w:rsidRDefault="00ED3805" w:rsidP="00ED3805">
      <w:pPr>
        <w:pStyle w:val="Paragrafoelenco"/>
        <w:rPr>
          <w:sz w:val="22"/>
          <w:szCs w:val="22"/>
        </w:rPr>
      </w:pPr>
    </w:p>
    <w:p w14:paraId="379D4C7F" w14:textId="374B09E8" w:rsidR="00ED3805" w:rsidRPr="00ED3805" w:rsidRDefault="00AF4DEC" w:rsidP="00ED3805">
      <w:pPr>
        <w:numPr>
          <w:ilvl w:val="0"/>
          <w:numId w:val="12"/>
        </w:numPr>
        <w:tabs>
          <w:tab w:val="clear" w:pos="720"/>
          <w:tab w:val="num" w:pos="567"/>
        </w:tabs>
        <w:ind w:left="567" w:hanging="425"/>
        <w:jc w:val="both"/>
        <w:rPr>
          <w:sz w:val="22"/>
          <w:szCs w:val="22"/>
        </w:rPr>
      </w:pPr>
      <w:proofErr w:type="gramStart"/>
      <w:r w:rsidRPr="00D41B1D">
        <w:rPr>
          <w:sz w:val="22"/>
          <w:szCs w:val="22"/>
        </w:rPr>
        <w:t>la</w:t>
      </w:r>
      <w:proofErr w:type="gramEnd"/>
      <w:r w:rsidRPr="00D41B1D">
        <w:rPr>
          <w:sz w:val="22"/>
          <w:szCs w:val="22"/>
        </w:rPr>
        <w:t xml:space="preserve"> cooperativa</w:t>
      </w:r>
      <w:r>
        <w:rPr>
          <w:sz w:val="22"/>
          <w:szCs w:val="22"/>
        </w:rPr>
        <w:t xml:space="preserve">, </w:t>
      </w:r>
      <w:r w:rsidR="00690F3C">
        <w:t>nonostante la gravità della situazione e la complessità del momento</w:t>
      </w:r>
      <w:r w:rsidR="00ED3805">
        <w:rPr>
          <w:sz w:val="22"/>
          <w:szCs w:val="22"/>
        </w:rPr>
        <w:t>, anticipa l’assegno ordinario FIS, non calcolando e non accantonando la quota parte del rateo di tredicesima mensil</w:t>
      </w:r>
      <w:r>
        <w:rPr>
          <w:sz w:val="22"/>
          <w:szCs w:val="22"/>
        </w:rPr>
        <w:t>ità e gli importi spettanti al F</w:t>
      </w:r>
      <w:r w:rsidR="00ED3805">
        <w:rPr>
          <w:sz w:val="22"/>
          <w:szCs w:val="22"/>
        </w:rPr>
        <w:t>ondo del TFR;</w:t>
      </w:r>
    </w:p>
    <w:p w14:paraId="3679EAF3" w14:textId="77777777" w:rsidR="005D7B62" w:rsidRDefault="005D7B62" w:rsidP="005D7B62">
      <w:pPr>
        <w:pStyle w:val="Paragrafoelenco"/>
        <w:rPr>
          <w:sz w:val="22"/>
          <w:szCs w:val="22"/>
        </w:rPr>
      </w:pPr>
    </w:p>
    <w:p w14:paraId="6C2542FD" w14:textId="5610152B" w:rsidR="007039C1" w:rsidRPr="00D41B1D" w:rsidRDefault="005D7B62" w:rsidP="0030478C">
      <w:pPr>
        <w:numPr>
          <w:ilvl w:val="0"/>
          <w:numId w:val="12"/>
        </w:numPr>
        <w:tabs>
          <w:tab w:val="clear" w:pos="720"/>
          <w:tab w:val="num" w:pos="567"/>
        </w:tabs>
        <w:ind w:left="567" w:hanging="4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</w:t>
      </w:r>
      <w:r w:rsidR="007039C1" w:rsidRPr="00D41B1D">
        <w:rPr>
          <w:sz w:val="22"/>
          <w:szCs w:val="22"/>
        </w:rPr>
        <w:t>a</w:t>
      </w:r>
      <w:proofErr w:type="gramEnd"/>
      <w:r w:rsidR="007039C1" w:rsidRPr="00D41B1D">
        <w:rPr>
          <w:sz w:val="22"/>
          <w:szCs w:val="22"/>
        </w:rPr>
        <w:t xml:space="preserve"> cooperativa e le OO</w:t>
      </w:r>
      <w:r>
        <w:rPr>
          <w:sz w:val="22"/>
          <w:szCs w:val="22"/>
        </w:rPr>
        <w:t>.</w:t>
      </w:r>
      <w:r w:rsidR="007039C1" w:rsidRPr="00D41B1D">
        <w:rPr>
          <w:sz w:val="22"/>
          <w:szCs w:val="22"/>
        </w:rPr>
        <w:t>SS</w:t>
      </w:r>
      <w:r w:rsidR="00543344" w:rsidRPr="00D41B1D">
        <w:rPr>
          <w:sz w:val="22"/>
          <w:szCs w:val="22"/>
        </w:rPr>
        <w:t>.</w:t>
      </w:r>
      <w:r w:rsidR="007039C1" w:rsidRPr="00D41B1D">
        <w:rPr>
          <w:sz w:val="22"/>
          <w:szCs w:val="22"/>
        </w:rPr>
        <w:t xml:space="preserve"> concordano di operare a tutti i livelli per la riattivazione dei servizi e delle previsioni </w:t>
      </w:r>
      <w:r>
        <w:rPr>
          <w:sz w:val="22"/>
          <w:szCs w:val="22"/>
        </w:rPr>
        <w:t>di cui all’art. 48 del D.L. 18/2020 e,</w:t>
      </w:r>
      <w:r w:rsidR="007039C1" w:rsidRPr="00D41B1D">
        <w:rPr>
          <w:sz w:val="22"/>
          <w:szCs w:val="22"/>
        </w:rPr>
        <w:t xml:space="preserve"> comunque</w:t>
      </w:r>
      <w:r>
        <w:rPr>
          <w:sz w:val="22"/>
          <w:szCs w:val="22"/>
        </w:rPr>
        <w:t>,</w:t>
      </w:r>
      <w:r w:rsidR="007039C1" w:rsidRPr="00D41B1D">
        <w:rPr>
          <w:sz w:val="22"/>
          <w:szCs w:val="22"/>
        </w:rPr>
        <w:t xml:space="preserve"> concordano di aggiornarsi con le modalità che si riterranno più adatte almeno con cadenza mensile sull’evolversi della situazione.</w:t>
      </w:r>
    </w:p>
    <w:p w14:paraId="1C89C600" w14:textId="5C7B9E0E" w:rsidR="002D0378" w:rsidRPr="00D41B1D" w:rsidRDefault="002D0378" w:rsidP="0030478C">
      <w:pPr>
        <w:tabs>
          <w:tab w:val="left" w:pos="720"/>
        </w:tabs>
        <w:jc w:val="both"/>
        <w:rPr>
          <w:sz w:val="22"/>
          <w:szCs w:val="22"/>
        </w:rPr>
      </w:pPr>
      <w:r w:rsidRPr="00D41B1D">
        <w:rPr>
          <w:sz w:val="22"/>
          <w:szCs w:val="22"/>
        </w:rPr>
        <w:t xml:space="preserve">  </w:t>
      </w:r>
    </w:p>
    <w:p w14:paraId="37E8DA01" w14:textId="2D27C261" w:rsidR="00DA2EBB" w:rsidRPr="00D41B1D" w:rsidRDefault="00F6072F" w:rsidP="0030478C">
      <w:pPr>
        <w:tabs>
          <w:tab w:val="left" w:pos="720"/>
        </w:tabs>
        <w:jc w:val="both"/>
        <w:rPr>
          <w:sz w:val="22"/>
          <w:szCs w:val="22"/>
        </w:rPr>
      </w:pPr>
      <w:r w:rsidRPr="00D41B1D">
        <w:rPr>
          <w:sz w:val="22"/>
          <w:szCs w:val="22"/>
        </w:rPr>
        <w:t xml:space="preserve">Le OO.SS. </w:t>
      </w:r>
      <w:r w:rsidR="007D391C" w:rsidRPr="00D41B1D">
        <w:rPr>
          <w:sz w:val="22"/>
          <w:szCs w:val="22"/>
        </w:rPr>
        <w:t>p</w:t>
      </w:r>
      <w:r w:rsidRPr="00D41B1D">
        <w:rPr>
          <w:sz w:val="22"/>
          <w:szCs w:val="22"/>
        </w:rPr>
        <w:t xml:space="preserve">reso atto che la richiesta aziendale è motivata dalla situazione generata dall’emergenza epidemiologica </w:t>
      </w:r>
      <w:r w:rsidR="005D7B62">
        <w:rPr>
          <w:sz w:val="22"/>
          <w:szCs w:val="22"/>
        </w:rPr>
        <w:t xml:space="preserve">da </w:t>
      </w:r>
      <w:r w:rsidRPr="00D41B1D">
        <w:rPr>
          <w:sz w:val="22"/>
          <w:szCs w:val="22"/>
        </w:rPr>
        <w:t>COVID-19 ed esaminata la situazione della società danno atto dell’esperimento delle procedure di Legge.</w:t>
      </w:r>
    </w:p>
    <w:p w14:paraId="3EF5265A" w14:textId="77777777" w:rsidR="00CB6675" w:rsidRDefault="00CB6675" w:rsidP="0030478C">
      <w:pPr>
        <w:jc w:val="both"/>
        <w:rPr>
          <w:sz w:val="22"/>
          <w:szCs w:val="22"/>
        </w:rPr>
      </w:pPr>
    </w:p>
    <w:p w14:paraId="3644EEF1" w14:textId="77777777" w:rsidR="005D7B62" w:rsidRPr="00D41B1D" w:rsidRDefault="005D7B62" w:rsidP="0030478C">
      <w:pPr>
        <w:jc w:val="both"/>
        <w:rPr>
          <w:sz w:val="22"/>
          <w:szCs w:val="22"/>
        </w:rPr>
      </w:pPr>
    </w:p>
    <w:p w14:paraId="7F3188F6" w14:textId="77777777" w:rsidR="00DA2EBB" w:rsidRPr="00D41B1D" w:rsidRDefault="00DA2EBB" w:rsidP="0030478C">
      <w:pPr>
        <w:jc w:val="both"/>
        <w:rPr>
          <w:sz w:val="22"/>
          <w:szCs w:val="22"/>
        </w:rPr>
      </w:pPr>
      <w:r w:rsidRPr="00D41B1D">
        <w:rPr>
          <w:sz w:val="22"/>
          <w:szCs w:val="22"/>
        </w:rPr>
        <w:t>Letto, confermato e sottoscritto.</w:t>
      </w:r>
    </w:p>
    <w:p w14:paraId="2A603B15" w14:textId="77777777" w:rsidR="00DA2EBB" w:rsidRDefault="00DA2EBB" w:rsidP="0030478C">
      <w:pPr>
        <w:jc w:val="both"/>
        <w:rPr>
          <w:sz w:val="22"/>
          <w:szCs w:val="22"/>
        </w:rPr>
      </w:pPr>
    </w:p>
    <w:p w14:paraId="0D8F6CB8" w14:textId="77777777" w:rsidR="005D7B62" w:rsidRPr="00D41B1D" w:rsidRDefault="005D7B62" w:rsidP="0030478C">
      <w:pPr>
        <w:jc w:val="both"/>
        <w:rPr>
          <w:sz w:val="22"/>
          <w:szCs w:val="22"/>
        </w:rPr>
      </w:pPr>
    </w:p>
    <w:p w14:paraId="33DB5B2C" w14:textId="7A4CED6F" w:rsidR="005D7B62" w:rsidRDefault="007039C1" w:rsidP="0030478C">
      <w:pPr>
        <w:jc w:val="both"/>
        <w:rPr>
          <w:sz w:val="22"/>
          <w:szCs w:val="22"/>
        </w:rPr>
      </w:pPr>
      <w:r w:rsidRPr="00D41B1D">
        <w:rPr>
          <w:sz w:val="22"/>
          <w:szCs w:val="22"/>
        </w:rPr>
        <w:t>L</w:t>
      </w:r>
      <w:r w:rsidR="00CB6675" w:rsidRPr="00D41B1D">
        <w:rPr>
          <w:sz w:val="22"/>
          <w:szCs w:val="22"/>
        </w:rPr>
        <w:t>a</w:t>
      </w:r>
      <w:r w:rsidRPr="00D41B1D">
        <w:rPr>
          <w:sz w:val="22"/>
          <w:szCs w:val="22"/>
        </w:rPr>
        <w:t xml:space="preserve"> Cooperativa</w:t>
      </w:r>
      <w:r w:rsidR="00CB6675" w:rsidRPr="00D41B1D">
        <w:rPr>
          <w:sz w:val="22"/>
          <w:szCs w:val="22"/>
        </w:rPr>
        <w:t xml:space="preserve"> </w:t>
      </w:r>
      <w:r w:rsidR="005D7B62">
        <w:rPr>
          <w:sz w:val="22"/>
          <w:szCs w:val="22"/>
        </w:rPr>
        <w:t>________________________________________;</w:t>
      </w:r>
    </w:p>
    <w:p w14:paraId="06883EBC" w14:textId="77777777" w:rsidR="005D7B62" w:rsidRDefault="005D7B62" w:rsidP="0030478C">
      <w:pPr>
        <w:jc w:val="both"/>
        <w:rPr>
          <w:sz w:val="22"/>
          <w:szCs w:val="22"/>
        </w:rPr>
      </w:pPr>
    </w:p>
    <w:p w14:paraId="7EB2D198" w14:textId="77777777" w:rsidR="005D7B62" w:rsidRDefault="005D7B62" w:rsidP="0030478C">
      <w:pPr>
        <w:jc w:val="both"/>
        <w:rPr>
          <w:sz w:val="22"/>
          <w:szCs w:val="22"/>
        </w:rPr>
      </w:pPr>
    </w:p>
    <w:p w14:paraId="7DDBFBEE" w14:textId="02343271" w:rsidR="00CB6675" w:rsidRPr="00D41B1D" w:rsidRDefault="00CB6675" w:rsidP="0030478C">
      <w:pPr>
        <w:jc w:val="both"/>
        <w:rPr>
          <w:sz w:val="22"/>
          <w:szCs w:val="22"/>
        </w:rPr>
      </w:pPr>
      <w:proofErr w:type="gramStart"/>
      <w:r w:rsidRPr="00D41B1D">
        <w:rPr>
          <w:sz w:val="22"/>
          <w:szCs w:val="22"/>
        </w:rPr>
        <w:t>la</w:t>
      </w:r>
      <w:proofErr w:type="gramEnd"/>
      <w:r w:rsidRPr="00D41B1D">
        <w:rPr>
          <w:sz w:val="22"/>
          <w:szCs w:val="22"/>
        </w:rPr>
        <w:t xml:space="preserve"> FP CGIL </w:t>
      </w:r>
      <w:r w:rsidR="005D7B62">
        <w:rPr>
          <w:sz w:val="22"/>
          <w:szCs w:val="22"/>
        </w:rPr>
        <w:t>________________________________________;</w:t>
      </w:r>
      <w:r w:rsidRPr="00D41B1D">
        <w:rPr>
          <w:sz w:val="22"/>
          <w:szCs w:val="22"/>
        </w:rPr>
        <w:t xml:space="preserve"> </w:t>
      </w:r>
    </w:p>
    <w:p w14:paraId="014570E8" w14:textId="77777777" w:rsidR="005D7B62" w:rsidRDefault="005D7B62" w:rsidP="0030478C">
      <w:pPr>
        <w:jc w:val="both"/>
        <w:rPr>
          <w:sz w:val="22"/>
          <w:szCs w:val="22"/>
        </w:rPr>
      </w:pPr>
    </w:p>
    <w:p w14:paraId="7B5CE280" w14:textId="54F42CF9" w:rsidR="00CB6675" w:rsidRPr="00D41B1D" w:rsidRDefault="00CB6675" w:rsidP="0030478C">
      <w:pPr>
        <w:jc w:val="both"/>
        <w:rPr>
          <w:sz w:val="22"/>
          <w:szCs w:val="22"/>
        </w:rPr>
      </w:pPr>
      <w:proofErr w:type="gramStart"/>
      <w:r w:rsidRPr="00D41B1D">
        <w:rPr>
          <w:sz w:val="22"/>
          <w:szCs w:val="22"/>
        </w:rPr>
        <w:t>la</w:t>
      </w:r>
      <w:proofErr w:type="gramEnd"/>
      <w:r w:rsidRPr="00D41B1D">
        <w:rPr>
          <w:sz w:val="22"/>
          <w:szCs w:val="22"/>
        </w:rPr>
        <w:t xml:space="preserve"> FP CISL </w:t>
      </w:r>
      <w:r w:rsidR="005D7B62">
        <w:rPr>
          <w:sz w:val="22"/>
          <w:szCs w:val="22"/>
        </w:rPr>
        <w:t>________________________________________;</w:t>
      </w:r>
    </w:p>
    <w:p w14:paraId="60091BCE" w14:textId="77777777" w:rsidR="005D7B62" w:rsidRDefault="005D7B62" w:rsidP="0030478C">
      <w:pPr>
        <w:jc w:val="both"/>
        <w:rPr>
          <w:sz w:val="22"/>
          <w:szCs w:val="22"/>
        </w:rPr>
      </w:pPr>
    </w:p>
    <w:p w14:paraId="78D7A43F" w14:textId="2DDA343B" w:rsidR="00CB6675" w:rsidRPr="00D41B1D" w:rsidRDefault="00CB6675" w:rsidP="0030478C">
      <w:pPr>
        <w:jc w:val="both"/>
        <w:rPr>
          <w:sz w:val="22"/>
          <w:szCs w:val="22"/>
        </w:rPr>
      </w:pPr>
      <w:proofErr w:type="gramStart"/>
      <w:r w:rsidRPr="00D41B1D">
        <w:rPr>
          <w:sz w:val="22"/>
          <w:szCs w:val="22"/>
        </w:rPr>
        <w:t>la</w:t>
      </w:r>
      <w:proofErr w:type="gramEnd"/>
      <w:r w:rsidRPr="00D41B1D">
        <w:rPr>
          <w:sz w:val="22"/>
          <w:szCs w:val="22"/>
        </w:rPr>
        <w:t xml:space="preserve"> UIL FPL </w:t>
      </w:r>
      <w:r w:rsidR="005D7B62">
        <w:rPr>
          <w:sz w:val="22"/>
          <w:szCs w:val="22"/>
        </w:rPr>
        <w:t>________________________________________;</w:t>
      </w:r>
    </w:p>
    <w:p w14:paraId="587C93C7" w14:textId="77777777" w:rsidR="005D7B62" w:rsidRDefault="005D7B62" w:rsidP="0030478C">
      <w:pPr>
        <w:jc w:val="both"/>
        <w:rPr>
          <w:sz w:val="22"/>
          <w:szCs w:val="22"/>
        </w:rPr>
      </w:pPr>
    </w:p>
    <w:p w14:paraId="356A513F" w14:textId="0AA5A1C4" w:rsidR="00CB6675" w:rsidRPr="00D41B1D" w:rsidRDefault="00CB6675" w:rsidP="0030478C">
      <w:pPr>
        <w:jc w:val="both"/>
        <w:rPr>
          <w:sz w:val="22"/>
          <w:szCs w:val="22"/>
        </w:rPr>
      </w:pPr>
      <w:proofErr w:type="gramStart"/>
      <w:r w:rsidRPr="00D41B1D">
        <w:rPr>
          <w:sz w:val="22"/>
          <w:szCs w:val="22"/>
        </w:rPr>
        <w:t>la</w:t>
      </w:r>
      <w:proofErr w:type="gramEnd"/>
      <w:r w:rsidRPr="00D41B1D">
        <w:rPr>
          <w:sz w:val="22"/>
          <w:szCs w:val="22"/>
        </w:rPr>
        <w:t xml:space="preserve"> </w:t>
      </w:r>
      <w:proofErr w:type="spellStart"/>
      <w:r w:rsidRPr="00D41B1D">
        <w:rPr>
          <w:sz w:val="22"/>
          <w:szCs w:val="22"/>
        </w:rPr>
        <w:t>Fisascat</w:t>
      </w:r>
      <w:proofErr w:type="spellEnd"/>
      <w:r w:rsidRPr="00D41B1D">
        <w:rPr>
          <w:sz w:val="22"/>
          <w:szCs w:val="22"/>
        </w:rPr>
        <w:t xml:space="preserve"> CISL </w:t>
      </w:r>
      <w:r w:rsidR="005D7B62">
        <w:rPr>
          <w:sz w:val="22"/>
          <w:szCs w:val="22"/>
        </w:rPr>
        <w:t>________________________________________;</w:t>
      </w:r>
    </w:p>
    <w:p w14:paraId="3E3E1023" w14:textId="77777777" w:rsidR="005D7B62" w:rsidRDefault="005D7B62" w:rsidP="0030478C">
      <w:pPr>
        <w:jc w:val="both"/>
        <w:rPr>
          <w:sz w:val="22"/>
          <w:szCs w:val="22"/>
        </w:rPr>
      </w:pPr>
    </w:p>
    <w:p w14:paraId="1B9E8D9C" w14:textId="515F32CF" w:rsidR="00CB6675" w:rsidRPr="00D41B1D" w:rsidRDefault="00CB6675" w:rsidP="0030478C">
      <w:pPr>
        <w:jc w:val="both"/>
        <w:rPr>
          <w:sz w:val="22"/>
          <w:szCs w:val="22"/>
        </w:rPr>
      </w:pPr>
      <w:proofErr w:type="gramStart"/>
      <w:r w:rsidRPr="00D41B1D">
        <w:rPr>
          <w:sz w:val="22"/>
          <w:szCs w:val="22"/>
        </w:rPr>
        <w:t>la</w:t>
      </w:r>
      <w:proofErr w:type="gramEnd"/>
      <w:r w:rsidRPr="00D41B1D">
        <w:rPr>
          <w:sz w:val="22"/>
          <w:szCs w:val="22"/>
        </w:rPr>
        <w:t xml:space="preserve"> UIL TUCS </w:t>
      </w:r>
      <w:r w:rsidR="005D7B62">
        <w:rPr>
          <w:sz w:val="22"/>
          <w:szCs w:val="22"/>
        </w:rPr>
        <w:t>________________________________________;</w:t>
      </w:r>
    </w:p>
    <w:p w14:paraId="421A1C0C" w14:textId="77777777" w:rsidR="005D7B62" w:rsidRDefault="005D7B62" w:rsidP="005D7B62">
      <w:pPr>
        <w:jc w:val="both"/>
        <w:rPr>
          <w:sz w:val="22"/>
          <w:szCs w:val="22"/>
        </w:rPr>
      </w:pPr>
    </w:p>
    <w:p w14:paraId="2D1FC13C" w14:textId="77777777" w:rsidR="005D7B62" w:rsidRDefault="005D7B62" w:rsidP="005D7B62">
      <w:pPr>
        <w:jc w:val="both"/>
        <w:rPr>
          <w:sz w:val="22"/>
          <w:szCs w:val="22"/>
        </w:rPr>
      </w:pPr>
    </w:p>
    <w:p w14:paraId="6DCF3B12" w14:textId="6E3CB593" w:rsidR="005D7B62" w:rsidRPr="00D41B1D" w:rsidRDefault="006773DD" w:rsidP="005D7B62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 w:rsidR="0085500C">
        <w:rPr>
          <w:sz w:val="22"/>
          <w:szCs w:val="22"/>
        </w:rPr>
        <w:t>eventuale</w:t>
      </w:r>
      <w:proofErr w:type="gramEnd"/>
      <w:r w:rsidR="0085500C">
        <w:rPr>
          <w:sz w:val="22"/>
          <w:szCs w:val="22"/>
        </w:rPr>
        <w:t xml:space="preserve"> </w:t>
      </w:r>
      <w:r w:rsidR="005D7B62">
        <w:rPr>
          <w:sz w:val="22"/>
          <w:szCs w:val="22"/>
        </w:rPr>
        <w:t>Centrale C</w:t>
      </w:r>
      <w:r w:rsidR="005D7B62" w:rsidRPr="00D41B1D">
        <w:rPr>
          <w:sz w:val="22"/>
          <w:szCs w:val="22"/>
        </w:rPr>
        <w:t>ooperativ</w:t>
      </w:r>
      <w:r w:rsidR="005F2767">
        <w:rPr>
          <w:sz w:val="22"/>
          <w:szCs w:val="22"/>
        </w:rPr>
        <w:t>a</w:t>
      </w:r>
      <w:r w:rsidR="005D7B62" w:rsidRPr="00D41B1D">
        <w:rPr>
          <w:sz w:val="22"/>
          <w:szCs w:val="22"/>
        </w:rPr>
        <w:t xml:space="preserve"> di appartenenza </w:t>
      </w:r>
      <w:r w:rsidR="005D7B62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)</w:t>
      </w:r>
      <w:r w:rsidR="005D7B62">
        <w:rPr>
          <w:sz w:val="22"/>
          <w:szCs w:val="22"/>
        </w:rPr>
        <w:t>;</w:t>
      </w:r>
    </w:p>
    <w:p w14:paraId="2D0DC83F" w14:textId="38952D2E" w:rsidR="00DA2EBB" w:rsidRDefault="00DA2EBB" w:rsidP="00CB6675">
      <w:pPr>
        <w:ind w:left="6372" w:firstLine="708"/>
        <w:jc w:val="both"/>
      </w:pPr>
    </w:p>
    <w:sectPr w:rsidR="00DA2EBB" w:rsidSect="00D41B1D">
      <w:pgSz w:w="11906" w:h="16838"/>
      <w:pgMar w:top="851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highlight w:val="yellow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15C5FB4"/>
    <w:multiLevelType w:val="hybridMultilevel"/>
    <w:tmpl w:val="7214F5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3FB"/>
    <w:multiLevelType w:val="hybridMultilevel"/>
    <w:tmpl w:val="AA3A13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850F4"/>
    <w:multiLevelType w:val="multilevel"/>
    <w:tmpl w:val="B45833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FAA0742"/>
    <w:multiLevelType w:val="hybridMultilevel"/>
    <w:tmpl w:val="1B1094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050FE"/>
    <w:multiLevelType w:val="multilevel"/>
    <w:tmpl w:val="CC8464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17C5541"/>
    <w:multiLevelType w:val="hybridMultilevel"/>
    <w:tmpl w:val="C4FA27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B7C7E"/>
    <w:multiLevelType w:val="multilevel"/>
    <w:tmpl w:val="75E8B7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5B60842"/>
    <w:multiLevelType w:val="hybridMultilevel"/>
    <w:tmpl w:val="1BBEC71E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62D6F14"/>
    <w:multiLevelType w:val="hybridMultilevel"/>
    <w:tmpl w:val="406284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27"/>
    <w:rsid w:val="0001227C"/>
    <w:rsid w:val="00030D6E"/>
    <w:rsid w:val="000B0A58"/>
    <w:rsid w:val="00124F39"/>
    <w:rsid w:val="00133692"/>
    <w:rsid w:val="00186CAF"/>
    <w:rsid w:val="00187FE3"/>
    <w:rsid w:val="00190FFD"/>
    <w:rsid w:val="00195EA9"/>
    <w:rsid w:val="001C3B9F"/>
    <w:rsid w:val="001C6C8B"/>
    <w:rsid w:val="001F2D4C"/>
    <w:rsid w:val="00217550"/>
    <w:rsid w:val="002D0378"/>
    <w:rsid w:val="0030478C"/>
    <w:rsid w:val="003B255F"/>
    <w:rsid w:val="003D66B4"/>
    <w:rsid w:val="004121D9"/>
    <w:rsid w:val="00437001"/>
    <w:rsid w:val="00505C1D"/>
    <w:rsid w:val="005177D3"/>
    <w:rsid w:val="005412C2"/>
    <w:rsid w:val="00543344"/>
    <w:rsid w:val="005635B1"/>
    <w:rsid w:val="005976BF"/>
    <w:rsid w:val="005D7B62"/>
    <w:rsid w:val="005F2767"/>
    <w:rsid w:val="006554D3"/>
    <w:rsid w:val="006622C3"/>
    <w:rsid w:val="006773DD"/>
    <w:rsid w:val="00690F3C"/>
    <w:rsid w:val="006C194A"/>
    <w:rsid w:val="007039C1"/>
    <w:rsid w:val="007D391C"/>
    <w:rsid w:val="007F517A"/>
    <w:rsid w:val="00825227"/>
    <w:rsid w:val="00826B0A"/>
    <w:rsid w:val="0085500C"/>
    <w:rsid w:val="009C124E"/>
    <w:rsid w:val="00A27B27"/>
    <w:rsid w:val="00AC6F17"/>
    <w:rsid w:val="00AE07E3"/>
    <w:rsid w:val="00AF4DEC"/>
    <w:rsid w:val="00B05197"/>
    <w:rsid w:val="00B23AC3"/>
    <w:rsid w:val="00B535A1"/>
    <w:rsid w:val="00C919F9"/>
    <w:rsid w:val="00CB6675"/>
    <w:rsid w:val="00D24C4C"/>
    <w:rsid w:val="00D369CB"/>
    <w:rsid w:val="00D41B1D"/>
    <w:rsid w:val="00D55E24"/>
    <w:rsid w:val="00DA2EBB"/>
    <w:rsid w:val="00DF6968"/>
    <w:rsid w:val="00EC4F07"/>
    <w:rsid w:val="00ED3805"/>
    <w:rsid w:val="00F1187B"/>
    <w:rsid w:val="00F45213"/>
    <w:rsid w:val="00F6072F"/>
    <w:rsid w:val="00FA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08C5AA"/>
  <w15:docId w15:val="{2232AB36-D10F-43AF-AC92-57C13189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Arial Narrow" w:hAnsi="Arial Narrow" w:cs="Arial Narrow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 Narrow" w:hAnsi="Arial Narrow" w:cs="Arial Narrow"/>
      <w:highlight w:val="yellow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3">
    <w:name w:val="Car. predefinito paragrafo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Caratteredinumerazione">
    <w:name w:val="Carattere di numerazione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RIUNIONE</vt:lpstr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RIUNIONE</dc:title>
  <dc:creator>FLAI CGIL Bergamo</dc:creator>
  <cp:lastModifiedBy>Francesco Fragola</cp:lastModifiedBy>
  <cp:revision>10</cp:revision>
  <cp:lastPrinted>2016-10-05T08:02:00Z</cp:lastPrinted>
  <dcterms:created xsi:type="dcterms:W3CDTF">2020-03-24T09:29:00Z</dcterms:created>
  <dcterms:modified xsi:type="dcterms:W3CDTF">2020-03-24T15:37:00Z</dcterms:modified>
</cp:coreProperties>
</file>